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5D6" w:rsidRPr="005240AF" w:rsidRDefault="003445D6">
      <w:pPr>
        <w:ind w:right="-170"/>
        <w:rPr>
          <w:rFonts w:ascii="Calibri Light" w:hAnsi="Calibri Light"/>
          <w:sz w:val="22"/>
          <w:szCs w:val="22"/>
        </w:rPr>
      </w:pPr>
    </w:p>
    <w:p w:rsidR="003445D6" w:rsidRPr="005240AF" w:rsidRDefault="003445D6">
      <w:pPr>
        <w:ind w:left="4956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Spett.le</w:t>
      </w:r>
    </w:p>
    <w:p w:rsidR="003445D6" w:rsidRDefault="001D736B">
      <w:pPr>
        <w:ind w:left="495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UNIONE DI COMUNI VERONA EST</w:t>
      </w:r>
    </w:p>
    <w:p w:rsidR="001D736B" w:rsidRPr="005240AF" w:rsidRDefault="001D736B">
      <w:pPr>
        <w:ind w:left="495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Centrale Unica di Committenza</w:t>
      </w:r>
    </w:p>
    <w:p w:rsidR="003445D6" w:rsidRPr="005240AF" w:rsidRDefault="003445D6">
      <w:pPr>
        <w:ind w:left="4956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Piazzale Trento, n. 2</w:t>
      </w:r>
    </w:p>
    <w:p w:rsidR="003445D6" w:rsidRPr="005240AF" w:rsidRDefault="003445D6">
      <w:pPr>
        <w:ind w:left="4956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37030 COLOGNOLA AI COLLI</w:t>
      </w:r>
    </w:p>
    <w:p w:rsidR="003445D6" w:rsidRPr="005240AF" w:rsidRDefault="003445D6">
      <w:pPr>
        <w:rPr>
          <w:rFonts w:ascii="Calibri Light" w:hAnsi="Calibri Light"/>
          <w:sz w:val="22"/>
          <w:szCs w:val="22"/>
        </w:rPr>
      </w:pPr>
    </w:p>
    <w:p w:rsidR="003445D6" w:rsidRPr="005240AF" w:rsidRDefault="003445D6">
      <w:pPr>
        <w:rPr>
          <w:rFonts w:ascii="Calibri Light" w:hAnsi="Calibri Light"/>
          <w:sz w:val="22"/>
          <w:szCs w:val="22"/>
        </w:rPr>
      </w:pPr>
    </w:p>
    <w:p w:rsidR="003445D6" w:rsidRPr="005240AF" w:rsidRDefault="003445D6" w:rsidP="00D1379B">
      <w:pPr>
        <w:pStyle w:val="NormaleWeb"/>
        <w:widowControl w:val="0"/>
        <w:tabs>
          <w:tab w:val="left" w:pos="1418"/>
        </w:tabs>
        <w:spacing w:before="0" w:beforeAutospacing="0" w:after="0"/>
        <w:ind w:left="1418" w:hanging="1418"/>
        <w:rPr>
          <w:rFonts w:ascii="Calibri Light" w:hAnsi="Calibri Light"/>
          <w:b/>
          <w:bCs/>
          <w:sz w:val="22"/>
          <w:szCs w:val="22"/>
          <w:u w:val="single"/>
        </w:rPr>
      </w:pPr>
      <w:r w:rsidRPr="005240AF">
        <w:rPr>
          <w:rFonts w:ascii="Calibri Light" w:hAnsi="Calibri Light"/>
          <w:b/>
          <w:sz w:val="22"/>
          <w:szCs w:val="22"/>
        </w:rPr>
        <w:t>OGGETTO</w:t>
      </w:r>
      <w:r w:rsidRPr="005240AF">
        <w:rPr>
          <w:rFonts w:ascii="Calibri Light" w:hAnsi="Calibri Light"/>
          <w:sz w:val="22"/>
          <w:szCs w:val="22"/>
        </w:rPr>
        <w:t>:</w:t>
      </w:r>
      <w:r w:rsidRPr="005240AF">
        <w:rPr>
          <w:rFonts w:ascii="Calibri Light" w:hAnsi="Calibri Light"/>
          <w:sz w:val="22"/>
          <w:szCs w:val="22"/>
        </w:rPr>
        <w:tab/>
        <w:t>Manifestazione di interesse per l'affidamento</w:t>
      </w:r>
      <w:r w:rsidR="00D1379B" w:rsidRPr="005240AF">
        <w:rPr>
          <w:rFonts w:ascii="Calibri Light" w:hAnsi="Calibri Light"/>
          <w:sz w:val="22"/>
          <w:szCs w:val="22"/>
        </w:rPr>
        <w:t xml:space="preserve"> de</w:t>
      </w:r>
      <w:r w:rsidR="001D736B">
        <w:rPr>
          <w:rFonts w:ascii="Calibri Light" w:hAnsi="Calibri Light"/>
          <w:sz w:val="22"/>
          <w:szCs w:val="22"/>
        </w:rPr>
        <w:t>l servizio</w:t>
      </w:r>
      <w:r w:rsidR="00D1379B" w:rsidRPr="005240AF">
        <w:rPr>
          <w:rFonts w:ascii="Calibri Light" w:hAnsi="Calibri Light"/>
          <w:sz w:val="22"/>
          <w:szCs w:val="22"/>
        </w:rPr>
        <w:t xml:space="preserve"> di</w:t>
      </w:r>
      <w:r w:rsidRPr="005240AF">
        <w:rPr>
          <w:rFonts w:ascii="Calibri Light" w:hAnsi="Calibri Light"/>
          <w:sz w:val="22"/>
          <w:szCs w:val="22"/>
        </w:rPr>
        <w:t xml:space="preserve"> </w:t>
      </w:r>
      <w:r w:rsidRPr="005240AF">
        <w:rPr>
          <w:rFonts w:ascii="Calibri Light" w:hAnsi="Calibri Light"/>
          <w:b/>
          <w:i/>
          <w:sz w:val="22"/>
          <w:szCs w:val="22"/>
        </w:rPr>
        <w:t>“</w:t>
      </w:r>
      <w:r w:rsidR="001D736B">
        <w:rPr>
          <w:rFonts w:ascii="Calibri Light" w:hAnsi="Calibri Light"/>
          <w:b/>
          <w:i/>
          <w:sz w:val="22"/>
          <w:szCs w:val="22"/>
        </w:rPr>
        <w:t>Manutenzione ordinaria e straordinaria di piccola entità degli impianti di pubblica illuminazione</w:t>
      </w:r>
      <w:r w:rsidR="00D1379B" w:rsidRPr="005240AF">
        <w:rPr>
          <w:rStyle w:val="Enfasigrassetto"/>
          <w:rFonts w:ascii="Calibri Light" w:hAnsi="Calibri Light"/>
          <w:sz w:val="22"/>
          <w:szCs w:val="22"/>
        </w:rPr>
        <w:t>”</w:t>
      </w:r>
    </w:p>
    <w:p w:rsidR="003445D6" w:rsidRPr="005240AF" w:rsidRDefault="003445D6">
      <w:pPr>
        <w:rPr>
          <w:rFonts w:ascii="Calibri Light" w:hAnsi="Calibri Light"/>
          <w:sz w:val="22"/>
          <w:szCs w:val="22"/>
        </w:rPr>
      </w:pPr>
    </w:p>
    <w:p w:rsidR="00D1379B" w:rsidRPr="005240AF" w:rsidRDefault="00D1379B">
      <w:pPr>
        <w:rPr>
          <w:rFonts w:ascii="Calibri Light" w:hAnsi="Calibri Light"/>
          <w:sz w:val="22"/>
          <w:szCs w:val="22"/>
        </w:rPr>
      </w:pPr>
    </w:p>
    <w:p w:rsidR="003445D6" w:rsidRPr="005240AF" w:rsidRDefault="003445D6" w:rsidP="00D1379B">
      <w:pPr>
        <w:pStyle w:val="Elenco"/>
        <w:tabs>
          <w:tab w:val="left" w:leader="dot" w:pos="9638"/>
        </w:tabs>
        <w:spacing w:after="0"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Il/La sottoscritto/a 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pos="4140"/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nato/a il ………………………………</w:t>
      </w:r>
      <w:r w:rsidR="007442BF" w:rsidRPr="005240AF">
        <w:rPr>
          <w:rFonts w:ascii="Calibri Light" w:hAnsi="Calibri Light"/>
          <w:sz w:val="22"/>
          <w:szCs w:val="22"/>
        </w:rPr>
        <w:t>……………………</w:t>
      </w:r>
      <w:r w:rsidRPr="005240AF">
        <w:rPr>
          <w:rFonts w:ascii="Calibri Light" w:hAnsi="Calibri Light"/>
          <w:sz w:val="22"/>
          <w:szCs w:val="22"/>
        </w:rPr>
        <w:t>….</w:t>
      </w:r>
      <w:r w:rsidR="007442BF" w:rsidRPr="005240AF">
        <w:rPr>
          <w:rFonts w:ascii="Calibri Light" w:hAnsi="Calibri Light"/>
          <w:sz w:val="22"/>
          <w:szCs w:val="22"/>
        </w:rPr>
        <w:t xml:space="preserve"> </w:t>
      </w:r>
      <w:r w:rsidRPr="005240AF">
        <w:rPr>
          <w:rFonts w:ascii="Calibri Light" w:hAnsi="Calibri Light"/>
          <w:sz w:val="22"/>
          <w:szCs w:val="22"/>
        </w:rPr>
        <w:t>a</w:t>
      </w:r>
      <w:r w:rsidRPr="005240AF">
        <w:rPr>
          <w:rFonts w:ascii="Calibri Light" w:hAnsi="Calibri Light"/>
          <w:sz w:val="22"/>
          <w:szCs w:val="22"/>
        </w:rPr>
        <w:tab/>
      </w:r>
      <w:r w:rsidR="001D736B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codice fiscale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residente a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Via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in qualità di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dell'impresa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con sede in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9"/>
        </w:tabs>
        <w:spacing w:line="360" w:lineRule="auto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con codice fiscale n. partita IVA n.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pos="2700"/>
          <w:tab w:val="left" w:pos="5954"/>
          <w:tab w:val="left" w:leader="dot" w:pos="9526"/>
        </w:tabs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5240AF">
        <w:rPr>
          <w:rFonts w:ascii="Calibri Light" w:hAnsi="Calibri Light"/>
          <w:sz w:val="22"/>
          <w:szCs w:val="22"/>
          <w:lang w:val="fr-FR"/>
        </w:rPr>
        <w:t>tel</w:t>
      </w:r>
      <w:r w:rsidR="00D1379B" w:rsidRPr="005240AF">
        <w:rPr>
          <w:rFonts w:ascii="Calibri Light" w:hAnsi="Calibri Light"/>
          <w:sz w:val="22"/>
          <w:szCs w:val="22"/>
          <w:lang w:val="fr-FR"/>
        </w:rPr>
        <w:t xml:space="preserve"> </w:t>
      </w:r>
      <w:r w:rsidRPr="005240AF">
        <w:rPr>
          <w:rFonts w:ascii="Calibri Light" w:hAnsi="Calibri Light"/>
          <w:sz w:val="22"/>
          <w:szCs w:val="22"/>
          <w:lang w:val="fr-FR"/>
        </w:rPr>
        <w:t>………………………</w:t>
      </w:r>
      <w:r w:rsidR="00D1379B" w:rsidRPr="005240AF">
        <w:rPr>
          <w:rFonts w:ascii="Calibri Light" w:hAnsi="Calibri Light"/>
          <w:sz w:val="22"/>
          <w:szCs w:val="22"/>
          <w:lang w:val="fr-FR"/>
        </w:rPr>
        <w:t>……….</w:t>
      </w:r>
      <w:r w:rsidRPr="005240AF">
        <w:rPr>
          <w:rFonts w:ascii="Calibri Light" w:hAnsi="Calibri Light"/>
          <w:sz w:val="22"/>
          <w:szCs w:val="22"/>
          <w:lang w:val="fr-FR"/>
        </w:rPr>
        <w:t>...</w:t>
      </w:r>
      <w:r w:rsidR="00D1379B" w:rsidRPr="005240AF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5240AF">
        <w:rPr>
          <w:rFonts w:ascii="Calibri Light" w:hAnsi="Calibri Light"/>
          <w:sz w:val="22"/>
          <w:szCs w:val="22"/>
          <w:lang w:val="fr-FR"/>
        </w:rPr>
        <w:t>e.mail</w:t>
      </w:r>
      <w:proofErr w:type="spellEnd"/>
      <w:r w:rsidRPr="005240AF">
        <w:rPr>
          <w:rFonts w:ascii="Calibri Light" w:hAnsi="Calibri Light"/>
          <w:sz w:val="22"/>
          <w:szCs w:val="22"/>
          <w:lang w:val="fr-FR"/>
        </w:rPr>
        <w:t xml:space="preserve"> …………………………………………..</w:t>
      </w:r>
      <w:r w:rsidR="00D1379B" w:rsidRPr="005240AF">
        <w:rPr>
          <w:rFonts w:ascii="Calibri Light" w:hAnsi="Calibri Light"/>
          <w:sz w:val="22"/>
          <w:szCs w:val="22"/>
          <w:lang w:val="fr-FR"/>
        </w:rPr>
        <w:tab/>
      </w:r>
      <w:r w:rsidRPr="005240AF">
        <w:rPr>
          <w:rFonts w:ascii="Calibri Light" w:hAnsi="Calibri Light"/>
          <w:sz w:val="22"/>
          <w:szCs w:val="22"/>
          <w:lang w:val="fr-FR"/>
        </w:rPr>
        <w:t>pec ………………………………………………</w:t>
      </w:r>
      <w:r w:rsidR="00D1379B" w:rsidRPr="005240AF">
        <w:rPr>
          <w:rFonts w:ascii="Calibri Light" w:hAnsi="Calibri Light"/>
          <w:sz w:val="22"/>
          <w:szCs w:val="22"/>
          <w:lang w:val="fr-FR"/>
        </w:rPr>
        <w:t>…………..</w:t>
      </w:r>
    </w:p>
    <w:p w:rsidR="003445D6" w:rsidRPr="005240AF" w:rsidRDefault="003445D6" w:rsidP="00D1379B">
      <w:pPr>
        <w:spacing w:before="240" w:after="240"/>
        <w:jc w:val="center"/>
        <w:rPr>
          <w:rFonts w:ascii="Calibri Light" w:hAnsi="Calibri Light"/>
          <w:b/>
          <w:sz w:val="22"/>
          <w:szCs w:val="22"/>
        </w:rPr>
      </w:pPr>
      <w:r w:rsidRPr="005240AF">
        <w:rPr>
          <w:rFonts w:ascii="Calibri Light" w:hAnsi="Calibri Light"/>
          <w:b/>
          <w:sz w:val="22"/>
          <w:szCs w:val="22"/>
        </w:rPr>
        <w:t>MANIFESTA</w:t>
      </w:r>
    </w:p>
    <w:p w:rsidR="003445D6" w:rsidRPr="005240AF" w:rsidRDefault="003445D6">
      <w:pPr>
        <w:pStyle w:val="Corpodeltesto2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l’interesse ad essere invitato alla procedura negoziata di cui all'art. 36, comma 2, </w:t>
      </w:r>
      <w:r w:rsidR="001D736B">
        <w:rPr>
          <w:rFonts w:ascii="Calibri Light" w:hAnsi="Calibri Light"/>
          <w:sz w:val="22"/>
          <w:szCs w:val="22"/>
        </w:rPr>
        <w:t>e art. 63</w:t>
      </w:r>
      <w:r w:rsidRPr="005240AF">
        <w:rPr>
          <w:rFonts w:ascii="Calibri Light" w:hAnsi="Calibri Light"/>
          <w:sz w:val="22"/>
          <w:szCs w:val="22"/>
        </w:rPr>
        <w:t xml:space="preserve"> del D. </w:t>
      </w:r>
      <w:proofErr w:type="spellStart"/>
      <w:r w:rsidRPr="005240AF">
        <w:rPr>
          <w:rFonts w:ascii="Calibri Light" w:hAnsi="Calibri Light"/>
          <w:sz w:val="22"/>
          <w:szCs w:val="22"/>
        </w:rPr>
        <w:t>Lgs</w:t>
      </w:r>
      <w:proofErr w:type="spellEnd"/>
      <w:r w:rsidRPr="005240AF">
        <w:rPr>
          <w:rFonts w:ascii="Calibri Light" w:hAnsi="Calibri Light"/>
          <w:sz w:val="22"/>
          <w:szCs w:val="22"/>
        </w:rPr>
        <w:t>. 50/2016</w:t>
      </w:r>
      <w:r w:rsidR="001D736B">
        <w:rPr>
          <w:rFonts w:ascii="Calibri Light" w:hAnsi="Calibri Light"/>
          <w:sz w:val="22"/>
          <w:szCs w:val="22"/>
        </w:rPr>
        <w:t xml:space="preserve"> e </w:t>
      </w:r>
      <w:proofErr w:type="spellStart"/>
      <w:r w:rsidR="001D736B">
        <w:rPr>
          <w:rFonts w:ascii="Calibri Light" w:hAnsi="Calibri Light"/>
          <w:sz w:val="22"/>
          <w:szCs w:val="22"/>
        </w:rPr>
        <w:t>s.m.i.</w:t>
      </w:r>
      <w:proofErr w:type="spellEnd"/>
      <w:r w:rsidRPr="005240AF">
        <w:rPr>
          <w:rFonts w:ascii="Calibri Light" w:hAnsi="Calibri Light"/>
          <w:sz w:val="22"/>
          <w:szCs w:val="22"/>
        </w:rPr>
        <w:t>, che l'</w:t>
      </w:r>
      <w:r w:rsidR="001D736B">
        <w:rPr>
          <w:rFonts w:ascii="Calibri Light" w:hAnsi="Calibri Light"/>
          <w:sz w:val="22"/>
          <w:szCs w:val="22"/>
        </w:rPr>
        <w:t>Unione di Comuni Verona Est nella sua qualità di Centrale Unica di Committenza</w:t>
      </w:r>
      <w:r w:rsidRPr="005240AF">
        <w:rPr>
          <w:rFonts w:ascii="Calibri Light" w:hAnsi="Calibri Light"/>
          <w:sz w:val="22"/>
          <w:szCs w:val="22"/>
        </w:rPr>
        <w:t xml:space="preserve"> si riserva di espletare senza alcun vincolo</w:t>
      </w:r>
      <w:r w:rsidR="001D736B">
        <w:rPr>
          <w:rFonts w:ascii="Calibri Light" w:hAnsi="Calibri Light"/>
          <w:sz w:val="22"/>
          <w:szCs w:val="22"/>
        </w:rPr>
        <w:t xml:space="preserve"> per conto dei Comuni di Colognola ai Colli e Illasi</w:t>
      </w:r>
      <w:r w:rsidRPr="005240AF">
        <w:rPr>
          <w:rFonts w:ascii="Calibri Light" w:hAnsi="Calibri Light"/>
          <w:sz w:val="22"/>
          <w:szCs w:val="22"/>
        </w:rPr>
        <w:t>, come:</w:t>
      </w:r>
    </w:p>
    <w:p w:rsidR="003445D6" w:rsidRPr="005240AF" w:rsidRDefault="003445D6" w:rsidP="00447D68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impresa singola;</w:t>
      </w:r>
    </w:p>
    <w:p w:rsidR="003445D6" w:rsidRPr="005240AF" w:rsidRDefault="003445D6" w:rsidP="00D1379B">
      <w:pPr>
        <w:spacing w:before="120" w:after="120"/>
        <w:rPr>
          <w:rFonts w:ascii="Calibri Light" w:hAnsi="Calibri Light"/>
          <w:sz w:val="20"/>
          <w:szCs w:val="20"/>
        </w:rPr>
      </w:pPr>
      <w:r w:rsidRPr="005240AF">
        <w:rPr>
          <w:rFonts w:ascii="Calibri Light" w:hAnsi="Calibri Light"/>
          <w:sz w:val="20"/>
          <w:szCs w:val="20"/>
        </w:rPr>
        <w:t>ovvero</w:t>
      </w:r>
    </w:p>
    <w:p w:rsidR="003445D6" w:rsidRPr="005240AF" w:rsidRDefault="003445D6" w:rsidP="00447D68">
      <w:pPr>
        <w:numPr>
          <w:ilvl w:val="0"/>
          <w:numId w:val="8"/>
        </w:numPr>
        <w:tabs>
          <w:tab w:val="left" w:pos="336"/>
          <w:tab w:val="left" w:leader="dot" w:pos="9638"/>
        </w:tabs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capogruppo di una associazione temporanea di imprese o di un consorzio o di un GEIE di tipo orizzontale/verticale/misto già costituito fra le imprese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7442BF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7442BF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7442BF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(oppure da costituirsi fra le imprese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7442BF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ab/>
        <w:t>)</w:t>
      </w:r>
    </w:p>
    <w:p w:rsidR="003445D6" w:rsidRPr="005240AF" w:rsidRDefault="003445D6" w:rsidP="00D1379B">
      <w:pPr>
        <w:spacing w:before="120" w:after="120"/>
        <w:rPr>
          <w:rFonts w:ascii="Calibri Light" w:hAnsi="Calibri Light"/>
          <w:sz w:val="20"/>
          <w:szCs w:val="20"/>
        </w:rPr>
      </w:pPr>
      <w:r w:rsidRPr="005240AF">
        <w:rPr>
          <w:rFonts w:ascii="Calibri Light" w:hAnsi="Calibri Light"/>
          <w:sz w:val="20"/>
          <w:szCs w:val="20"/>
        </w:rPr>
        <w:t>ovvero</w:t>
      </w:r>
    </w:p>
    <w:p w:rsidR="003445D6" w:rsidRPr="005240AF" w:rsidRDefault="003445D6" w:rsidP="00D1379B">
      <w:pPr>
        <w:numPr>
          <w:ilvl w:val="0"/>
          <w:numId w:val="8"/>
        </w:numPr>
        <w:tabs>
          <w:tab w:val="left" w:pos="336"/>
          <w:tab w:val="left" w:leader="dot" w:pos="9638"/>
        </w:tabs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mandante di una associazione temporanea di imprese o di un consorzio o di un GEIE di tipo orizzontale/verticale/misto già  costituito fra le imprese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(oppure da costituirsi fra le imprese </w:t>
      </w:r>
      <w:r w:rsidRPr="005240AF">
        <w:rPr>
          <w:rFonts w:ascii="Calibri Light" w:hAnsi="Calibri Light"/>
          <w:sz w:val="22"/>
          <w:szCs w:val="22"/>
        </w:rPr>
        <w:tab/>
      </w:r>
    </w:p>
    <w:p w:rsidR="003445D6" w:rsidRPr="005240AF" w:rsidRDefault="003445D6" w:rsidP="00D1379B">
      <w:pPr>
        <w:tabs>
          <w:tab w:val="left" w:leader="dot" w:pos="9638"/>
        </w:tabs>
        <w:ind w:left="284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ab/>
        <w:t>)</w:t>
      </w:r>
    </w:p>
    <w:p w:rsidR="003445D6" w:rsidRPr="005240AF" w:rsidRDefault="003445D6" w:rsidP="00D1379B">
      <w:pPr>
        <w:spacing w:before="120"/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A tal fine ai sensi degli articoli </w:t>
      </w:r>
      <w:smartTag w:uri="urn:schemas-microsoft-com:office:smarttags" w:element="metricconverter">
        <w:smartTagPr>
          <w:attr w:name="ProductID" w:val="46 a"/>
        </w:smartTagPr>
        <w:r w:rsidRPr="005240AF">
          <w:rPr>
            <w:rFonts w:ascii="Calibri Light" w:hAnsi="Calibri Light"/>
            <w:sz w:val="22"/>
            <w:szCs w:val="22"/>
          </w:rPr>
          <w:t>46 a</w:t>
        </w:r>
      </w:smartTag>
      <w:r w:rsidRPr="005240AF">
        <w:rPr>
          <w:rFonts w:ascii="Calibri Light" w:hAnsi="Calibri Light"/>
          <w:sz w:val="22"/>
          <w:szCs w:val="22"/>
        </w:rPr>
        <w:t xml:space="preserve"> 47 del D.P.R. 445/2000, consapevole delle sanzioni penali previste dall'art. 76 del medesimo D.P.R. 28.12.2000, n. 445, per le ipotesi di falsità in atti e dichiarazioni mendaci ivi indicate,</w:t>
      </w:r>
    </w:p>
    <w:p w:rsidR="003445D6" w:rsidRPr="005240AF" w:rsidRDefault="003445D6" w:rsidP="00D1379B">
      <w:pPr>
        <w:spacing w:before="240" w:after="240"/>
        <w:jc w:val="center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b/>
          <w:sz w:val="22"/>
          <w:szCs w:val="22"/>
        </w:rPr>
        <w:lastRenderedPageBreak/>
        <w:t>DICHIARA</w:t>
      </w:r>
      <w:r w:rsidRPr="005240AF">
        <w:rPr>
          <w:rFonts w:ascii="Calibri Light" w:hAnsi="Calibri Light"/>
          <w:sz w:val="22"/>
          <w:szCs w:val="22"/>
        </w:rPr>
        <w:t>:</w:t>
      </w:r>
    </w:p>
    <w:p w:rsidR="003445D6" w:rsidRPr="005240AF" w:rsidRDefault="003445D6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di non trovarsi in nessuna delle cause di esclusione dalle procedure di affidamento di </w:t>
      </w:r>
      <w:r w:rsidR="00572C5F" w:rsidRPr="005240AF">
        <w:rPr>
          <w:rFonts w:ascii="Calibri Light" w:hAnsi="Calibri Light"/>
          <w:sz w:val="22"/>
          <w:szCs w:val="22"/>
        </w:rPr>
        <w:t xml:space="preserve">cui all’art. 80 del </w:t>
      </w:r>
      <w:proofErr w:type="spellStart"/>
      <w:r w:rsidR="00572C5F" w:rsidRPr="005240AF">
        <w:rPr>
          <w:rFonts w:ascii="Calibri Light" w:hAnsi="Calibri Light"/>
          <w:sz w:val="22"/>
          <w:szCs w:val="22"/>
        </w:rPr>
        <w:t>D.Lgs</w:t>
      </w:r>
      <w:proofErr w:type="spellEnd"/>
      <w:r w:rsidR="00572C5F" w:rsidRPr="005240AF">
        <w:rPr>
          <w:rFonts w:ascii="Calibri Light" w:hAnsi="Calibri Light"/>
          <w:sz w:val="22"/>
          <w:szCs w:val="22"/>
        </w:rPr>
        <w:t xml:space="preserve"> n. 50/2016</w:t>
      </w:r>
      <w:r w:rsidRPr="005240AF">
        <w:rPr>
          <w:rFonts w:ascii="Calibri Light" w:hAnsi="Calibri Light"/>
          <w:sz w:val="22"/>
          <w:szCs w:val="22"/>
        </w:rPr>
        <w:t>;</w:t>
      </w:r>
    </w:p>
    <w:p w:rsidR="003445D6" w:rsidRPr="005240AF" w:rsidRDefault="003445D6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di non partecipare per </w:t>
      </w:r>
      <w:proofErr w:type="spellStart"/>
      <w:r w:rsidRPr="005240AF">
        <w:rPr>
          <w:rFonts w:ascii="Calibri Light" w:hAnsi="Calibri Light"/>
          <w:sz w:val="22"/>
          <w:szCs w:val="22"/>
        </w:rPr>
        <w:t>sè</w:t>
      </w:r>
      <w:proofErr w:type="spellEnd"/>
      <w:r w:rsidRPr="005240AF">
        <w:rPr>
          <w:rFonts w:ascii="Calibri Light" w:hAnsi="Calibri Light"/>
          <w:sz w:val="22"/>
          <w:szCs w:val="22"/>
        </w:rPr>
        <w:t xml:space="preserve"> e contemporaneamente sotto qualsiasi altra forma quale componente di altri soggetti concorrenti;</w:t>
      </w:r>
    </w:p>
    <w:p w:rsidR="003445D6" w:rsidRPr="005240AF" w:rsidRDefault="003445D6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di essere a conoscenza che la presente richiesta non costituisce proposta contrattuale e non vincola in alcun modo l’Amministrazione che sarà libera di sospendere, modificare, annullare o revocare la procedura relativa all’avviso esplorativo in oggetto e di non dare seguito all’indizione della successiva procedura negoziata per l’affidamento dei lavori senza che ciò comporti alcuna pretesa </w:t>
      </w:r>
      <w:r w:rsidR="005E0F5A" w:rsidRPr="005240AF">
        <w:rPr>
          <w:rFonts w:ascii="Calibri Light" w:hAnsi="Calibri Light"/>
          <w:sz w:val="22"/>
          <w:szCs w:val="22"/>
        </w:rPr>
        <w:t>dei partecipanti alla selezione;</w:t>
      </w:r>
    </w:p>
    <w:p w:rsidR="003445D6" w:rsidRPr="005240AF" w:rsidRDefault="003445D6">
      <w:pPr>
        <w:numPr>
          <w:ilvl w:val="0"/>
          <w:numId w:val="2"/>
        </w:numPr>
        <w:jc w:val="both"/>
        <w:rPr>
          <w:rFonts w:ascii="Calibri Light" w:hAnsi="Calibri Light"/>
          <w:i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in merito ai requisiti di ordine speciale:</w:t>
      </w:r>
    </w:p>
    <w:p w:rsidR="003445D6" w:rsidRPr="005240AF" w:rsidRDefault="003445D6" w:rsidP="001D736B">
      <w:pPr>
        <w:spacing w:before="120" w:after="120"/>
        <w:jc w:val="center"/>
        <w:rPr>
          <w:rFonts w:ascii="Calibri Light" w:hAnsi="Calibri Light"/>
          <w:b/>
          <w:sz w:val="22"/>
          <w:szCs w:val="22"/>
        </w:rPr>
      </w:pPr>
      <w:r w:rsidRPr="005240AF">
        <w:rPr>
          <w:rFonts w:ascii="Calibri Light" w:hAnsi="Calibri Light"/>
          <w:i/>
          <w:sz w:val="22"/>
          <w:szCs w:val="22"/>
        </w:rPr>
        <w:t xml:space="preserve">(barrare </w:t>
      </w:r>
      <w:r w:rsidR="00F25B23" w:rsidRPr="005240AF">
        <w:rPr>
          <w:rFonts w:ascii="Calibri Light" w:hAnsi="Calibri Light"/>
          <w:i/>
          <w:sz w:val="22"/>
          <w:szCs w:val="22"/>
        </w:rPr>
        <w:t>l</w:t>
      </w:r>
      <w:r w:rsidRPr="005240AF">
        <w:rPr>
          <w:rFonts w:ascii="Calibri Light" w:hAnsi="Calibri Light"/>
          <w:i/>
          <w:sz w:val="22"/>
          <w:szCs w:val="22"/>
        </w:rPr>
        <w:t>'ipotesi ricorrente)</w:t>
      </w:r>
    </w:p>
    <w:p w:rsidR="001D736B" w:rsidRPr="001D736B" w:rsidRDefault="001D736B" w:rsidP="001D736B">
      <w:pPr>
        <w:numPr>
          <w:ilvl w:val="0"/>
          <w:numId w:val="1"/>
        </w:numPr>
        <w:tabs>
          <w:tab w:val="clear" w:pos="720"/>
          <w:tab w:val="left" w:pos="426"/>
        </w:tabs>
        <w:ind w:left="690" w:hanging="426"/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di essere iscritto alla Camera di Commercio IAA d</w:t>
      </w:r>
      <w:r>
        <w:rPr>
          <w:rFonts w:ascii="Calibri Light" w:hAnsi="Calibri Light"/>
          <w:sz w:val="22"/>
          <w:szCs w:val="22"/>
        </w:rPr>
        <w:t>ella Prov</w:t>
      </w:r>
      <w:r w:rsidRPr="005240AF">
        <w:rPr>
          <w:rFonts w:ascii="Calibri Light" w:hAnsi="Calibri Light"/>
          <w:sz w:val="22"/>
          <w:szCs w:val="22"/>
        </w:rPr>
        <w:t>i</w:t>
      </w:r>
      <w:r>
        <w:rPr>
          <w:rFonts w:ascii="Calibri Light" w:hAnsi="Calibri Light"/>
          <w:sz w:val="22"/>
          <w:szCs w:val="22"/>
        </w:rPr>
        <w:t>ncia di ………………………….</w:t>
      </w:r>
      <w:r w:rsidRPr="005240AF">
        <w:rPr>
          <w:rFonts w:ascii="Calibri Light" w:hAnsi="Calibri Light"/>
          <w:sz w:val="22"/>
          <w:szCs w:val="22"/>
        </w:rPr>
        <w:t>……………………… al n. ……………</w:t>
      </w:r>
      <w:r>
        <w:rPr>
          <w:rFonts w:ascii="Calibri Light" w:hAnsi="Calibri Light"/>
          <w:sz w:val="22"/>
          <w:szCs w:val="22"/>
        </w:rPr>
        <w:t>…………….</w:t>
      </w:r>
      <w:r w:rsidRPr="001D736B">
        <w:rPr>
          <w:rFonts w:ascii="Calibri Light" w:hAnsi="Calibri Light"/>
          <w:sz w:val="22"/>
          <w:szCs w:val="22"/>
        </w:rPr>
        <w:t xml:space="preserve">……. </w:t>
      </w:r>
      <w:r>
        <w:rPr>
          <w:rFonts w:ascii="Calibri Light" w:hAnsi="Calibri Light"/>
          <w:sz w:val="22"/>
          <w:szCs w:val="22"/>
        </w:rPr>
        <w:t>con i</w:t>
      </w:r>
      <w:r w:rsidRPr="001D736B">
        <w:rPr>
          <w:rFonts w:ascii="Calibri Light" w:hAnsi="Calibri Light"/>
          <w:sz w:val="22"/>
          <w:szCs w:val="22"/>
        </w:rPr>
        <w:t>l codice ATECO 43.21.03 “Installazione impianti di illuminazione stradale e dispositivi elettrici di segnalazione, illuminazione delle piste degli aeroporti (inclusa manutenzione e riparazione)”</w:t>
      </w:r>
      <w:r w:rsidR="005762A0">
        <w:rPr>
          <w:rFonts w:ascii="Calibri Light" w:hAnsi="Calibri Light"/>
          <w:sz w:val="22"/>
          <w:szCs w:val="22"/>
        </w:rPr>
        <w:t xml:space="preserve"> oppure con codice diverso ma con indicazione, nell’oggetto sociale, di “manutenzione impianti pubblica illuminazione”</w:t>
      </w:r>
      <w:bookmarkStart w:id="0" w:name="_GoBack"/>
      <w:bookmarkEnd w:id="0"/>
      <w:r w:rsidRPr="001D736B">
        <w:rPr>
          <w:rFonts w:ascii="Calibri Light" w:hAnsi="Calibri Light"/>
          <w:sz w:val="22"/>
          <w:szCs w:val="22"/>
        </w:rPr>
        <w:t>;</w:t>
      </w:r>
    </w:p>
    <w:p w:rsidR="001D736B" w:rsidRDefault="001D736B" w:rsidP="00282720">
      <w:pPr>
        <w:numPr>
          <w:ilvl w:val="0"/>
          <w:numId w:val="1"/>
        </w:numPr>
        <w:tabs>
          <w:tab w:val="clear" w:pos="720"/>
          <w:tab w:val="num" w:pos="690"/>
        </w:tabs>
        <w:ind w:left="690" w:hanging="426"/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di essere iscritto nel Mercato Elettronico della Pubblica Amministrazione (MEPA) di </w:t>
      </w:r>
      <w:proofErr w:type="spellStart"/>
      <w:r w:rsidRPr="005240AF">
        <w:rPr>
          <w:rFonts w:ascii="Calibri Light" w:hAnsi="Calibri Light"/>
          <w:sz w:val="22"/>
          <w:szCs w:val="22"/>
        </w:rPr>
        <w:t>Consip</w:t>
      </w:r>
      <w:proofErr w:type="spellEnd"/>
      <w:r w:rsidRPr="005240AF">
        <w:rPr>
          <w:rFonts w:ascii="Calibri Light" w:hAnsi="Calibri Light"/>
          <w:sz w:val="22"/>
          <w:szCs w:val="22"/>
        </w:rPr>
        <w:t xml:space="preserve"> spa, Bando “</w:t>
      </w:r>
      <w:r>
        <w:rPr>
          <w:rFonts w:ascii="Calibri Light" w:hAnsi="Calibri Light"/>
          <w:sz w:val="22"/>
          <w:szCs w:val="22"/>
        </w:rPr>
        <w:t>SERVIZI</w:t>
      </w:r>
      <w:r w:rsidRPr="005240AF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–</w:t>
      </w:r>
      <w:r w:rsidRPr="005240AF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Servizi agli impianti”;</w:t>
      </w:r>
    </w:p>
    <w:p w:rsidR="003445D6" w:rsidRPr="005240AF" w:rsidRDefault="003445D6" w:rsidP="001D736B">
      <w:pPr>
        <w:tabs>
          <w:tab w:val="left" w:pos="709"/>
        </w:tabs>
        <w:spacing w:before="120"/>
        <w:ind w:left="624"/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b/>
          <w:sz w:val="22"/>
          <w:szCs w:val="22"/>
        </w:rPr>
        <w:t>(</w:t>
      </w:r>
      <w:r w:rsidR="00F25B23" w:rsidRPr="005240AF">
        <w:rPr>
          <w:rFonts w:ascii="Calibri Light" w:hAnsi="Calibri Light"/>
          <w:b/>
          <w:sz w:val="22"/>
          <w:szCs w:val="22"/>
        </w:rPr>
        <w:t xml:space="preserve">in </w:t>
      </w:r>
      <w:r w:rsidRPr="005240AF">
        <w:rPr>
          <w:rFonts w:ascii="Calibri Light" w:hAnsi="Calibri Light"/>
          <w:b/>
          <w:sz w:val="22"/>
          <w:szCs w:val="22"/>
        </w:rPr>
        <w:t>caso di concorrente stabilito in altri stati aderenti all'Unione Europea)</w:t>
      </w:r>
    </w:p>
    <w:p w:rsidR="003445D6" w:rsidRPr="005240AF" w:rsidRDefault="003445D6" w:rsidP="00282720">
      <w:pPr>
        <w:numPr>
          <w:ilvl w:val="0"/>
          <w:numId w:val="1"/>
        </w:numPr>
        <w:tabs>
          <w:tab w:val="clear" w:pos="720"/>
          <w:tab w:val="num" w:pos="690"/>
        </w:tabs>
        <w:ind w:left="690" w:hanging="426"/>
        <w:jc w:val="both"/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>di possedere i requisiti previsti dal D.P.R. 207/2010, in base alla documentazione prodotta secondo le norme vigenti nei rispettivi Paesi.</w:t>
      </w:r>
    </w:p>
    <w:p w:rsidR="003445D6" w:rsidRPr="005240AF" w:rsidRDefault="003445D6" w:rsidP="003374C4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</w:p>
    <w:p w:rsidR="003445D6" w:rsidRPr="005240AF" w:rsidRDefault="003445D6">
      <w:pPr>
        <w:rPr>
          <w:rFonts w:ascii="Calibri Light" w:hAnsi="Calibri Light"/>
          <w:sz w:val="22"/>
          <w:szCs w:val="22"/>
        </w:rPr>
      </w:pPr>
    </w:p>
    <w:p w:rsidR="003445D6" w:rsidRPr="005240AF" w:rsidRDefault="003445D6">
      <w:pPr>
        <w:rPr>
          <w:rFonts w:ascii="Calibri Light" w:hAnsi="Calibri Light"/>
          <w:sz w:val="22"/>
          <w:szCs w:val="22"/>
        </w:rPr>
      </w:pPr>
      <w:r w:rsidRPr="005240AF">
        <w:rPr>
          <w:rFonts w:ascii="Calibri Light" w:hAnsi="Calibri Light"/>
          <w:sz w:val="22"/>
          <w:szCs w:val="22"/>
        </w:rPr>
        <w:t xml:space="preserve">Li. </w:t>
      </w:r>
      <w:r w:rsidR="00AE74DE" w:rsidRPr="005240AF">
        <w:rPr>
          <w:rFonts w:ascii="Calibri Light" w:hAnsi="Calibri Light"/>
          <w:sz w:val="22"/>
          <w:szCs w:val="22"/>
        </w:rPr>
        <w:t>____________________</w:t>
      </w:r>
    </w:p>
    <w:p w:rsidR="00A843A6" w:rsidRPr="005240AF" w:rsidRDefault="00A843A6">
      <w:pPr>
        <w:rPr>
          <w:rFonts w:ascii="Calibri Light" w:hAnsi="Calibri Light"/>
          <w:sz w:val="22"/>
          <w:szCs w:val="22"/>
        </w:rPr>
      </w:pPr>
    </w:p>
    <w:p w:rsidR="00447D68" w:rsidRPr="005240AF" w:rsidRDefault="00EF5D90" w:rsidP="00A843A6">
      <w:pPr>
        <w:ind w:left="4536"/>
        <w:jc w:val="center"/>
        <w:rPr>
          <w:rFonts w:ascii="Calibri Light" w:hAnsi="Calibri Light"/>
          <w:sz w:val="20"/>
          <w:szCs w:val="20"/>
        </w:rPr>
      </w:pPr>
      <w:r w:rsidRPr="005240AF">
        <w:rPr>
          <w:rFonts w:ascii="Calibri Light" w:hAnsi="Calibri Light"/>
          <w:sz w:val="20"/>
          <w:szCs w:val="20"/>
        </w:rPr>
        <w:t>documento</w:t>
      </w:r>
      <w:r w:rsidR="00A843A6" w:rsidRPr="005240AF">
        <w:rPr>
          <w:rFonts w:ascii="Calibri Light" w:hAnsi="Calibri Light"/>
          <w:sz w:val="20"/>
          <w:szCs w:val="20"/>
        </w:rPr>
        <w:t xml:space="preserve"> firmato digitalmente ai sensi del </w:t>
      </w:r>
      <w:proofErr w:type="spellStart"/>
      <w:r w:rsidR="00A843A6" w:rsidRPr="005240AF">
        <w:rPr>
          <w:rFonts w:ascii="Calibri Light" w:hAnsi="Calibri Light"/>
          <w:sz w:val="20"/>
          <w:szCs w:val="20"/>
        </w:rPr>
        <w:t>D.Lgs</w:t>
      </w:r>
      <w:proofErr w:type="spellEnd"/>
      <w:r w:rsidR="00A843A6" w:rsidRPr="005240AF">
        <w:rPr>
          <w:rFonts w:ascii="Calibri Light" w:hAnsi="Calibri Light"/>
          <w:sz w:val="20"/>
          <w:szCs w:val="20"/>
        </w:rPr>
        <w:t xml:space="preserve"> n. 82/2005</w:t>
      </w:r>
    </w:p>
    <w:sectPr w:rsidR="00447D68" w:rsidRPr="005240AF">
      <w:headerReference w:type="default" r:id="rId9"/>
      <w:pgSz w:w="11906" w:h="16838"/>
      <w:pgMar w:top="899" w:right="962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39" w:rsidRDefault="00F02639">
      <w:r>
        <w:separator/>
      </w:r>
    </w:p>
  </w:endnote>
  <w:endnote w:type="continuationSeparator" w:id="0">
    <w:p w:rsidR="00F02639" w:rsidRDefault="00F0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39" w:rsidRDefault="00F02639">
      <w:r>
        <w:separator/>
      </w:r>
    </w:p>
  </w:footnote>
  <w:footnote w:type="continuationSeparator" w:id="0">
    <w:p w:rsidR="00F02639" w:rsidRDefault="00F0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96" w:rsidRPr="001D736B" w:rsidRDefault="001D736B" w:rsidP="007E72AE">
    <w:pPr>
      <w:pStyle w:val="NormaleWeb"/>
      <w:widowControl w:val="0"/>
      <w:spacing w:before="0" w:beforeAutospacing="0" w:after="0"/>
      <w:jc w:val="center"/>
      <w:rPr>
        <w:rFonts w:ascii="Calibri" w:hAnsi="Calibri"/>
        <w:bCs/>
        <w:sz w:val="20"/>
        <w:u w:val="single"/>
      </w:rPr>
    </w:pPr>
    <w:r>
      <w:rPr>
        <w:sz w:val="18"/>
      </w:rPr>
      <w:t>“Manutenzione ordinaria e straordinaria di piccola entità degli impianti di pubblica illuminazione</w:t>
    </w:r>
  </w:p>
  <w:p w:rsidR="00B75A96" w:rsidRDefault="00B75A96" w:rsidP="007E72AE">
    <w:pPr>
      <w:pStyle w:val="Intestazione"/>
      <w:jc w:val="center"/>
      <w:rPr>
        <w:bCs/>
        <w:color w:val="333333"/>
        <w:sz w:val="20"/>
        <w:szCs w:val="20"/>
      </w:rPr>
    </w:pPr>
  </w:p>
  <w:p w:rsidR="00B75A96" w:rsidRDefault="00B75A96" w:rsidP="007E72AE">
    <w:pPr>
      <w:pStyle w:val="Intestazione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>Allegato A - Istanza di manifestazione di interesse e contestuale autocertificazione</w:t>
    </w:r>
  </w:p>
  <w:p w:rsidR="00B75A96" w:rsidRDefault="005762A0" w:rsidP="007E72AE">
    <w:pPr>
      <w:pStyle w:val="Intestazione"/>
      <w:jc w:val="center"/>
    </w:pPr>
    <w:r>
      <w:pict>
        <v:rect id="_x0000_i1025" style="width:0;height:1.5pt" o:hralign="center" o:hrstd="t" o:hr="t" fillcolor="#a0a0a0" stroked="f"/>
      </w:pict>
    </w:r>
  </w:p>
  <w:p w:rsidR="00B75A96" w:rsidRDefault="00B75A9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F51245"/>
    <w:multiLevelType w:val="hybridMultilevel"/>
    <w:tmpl w:val="30D6087C"/>
    <w:lvl w:ilvl="0" w:tplc="00000001">
      <w:start w:val="6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B3495"/>
    <w:multiLevelType w:val="hybridMultilevel"/>
    <w:tmpl w:val="F08CDE58"/>
    <w:lvl w:ilvl="0" w:tplc="5E6257CA">
      <w:start w:val="256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67E33"/>
    <w:multiLevelType w:val="hybridMultilevel"/>
    <w:tmpl w:val="6980F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DD9"/>
    <w:multiLevelType w:val="hybridMultilevel"/>
    <w:tmpl w:val="BCA6AD2A"/>
    <w:lvl w:ilvl="0" w:tplc="00000001">
      <w:start w:val="6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A4008"/>
    <w:multiLevelType w:val="hybridMultilevel"/>
    <w:tmpl w:val="439C2B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B2"/>
    <w:rsid w:val="00007896"/>
    <w:rsid w:val="00060227"/>
    <w:rsid w:val="00116B36"/>
    <w:rsid w:val="001D736B"/>
    <w:rsid w:val="00282720"/>
    <w:rsid w:val="00337139"/>
    <w:rsid w:val="003374C4"/>
    <w:rsid w:val="003445D6"/>
    <w:rsid w:val="00404AC7"/>
    <w:rsid w:val="00436EC3"/>
    <w:rsid w:val="00447D68"/>
    <w:rsid w:val="0045745A"/>
    <w:rsid w:val="00491C12"/>
    <w:rsid w:val="00494F32"/>
    <w:rsid w:val="005240AF"/>
    <w:rsid w:val="00572C5F"/>
    <w:rsid w:val="005762A0"/>
    <w:rsid w:val="0058728D"/>
    <w:rsid w:val="005E0F5A"/>
    <w:rsid w:val="00601494"/>
    <w:rsid w:val="007442BF"/>
    <w:rsid w:val="007C2567"/>
    <w:rsid w:val="007E72AE"/>
    <w:rsid w:val="00961BD4"/>
    <w:rsid w:val="00A843A6"/>
    <w:rsid w:val="00AE74DE"/>
    <w:rsid w:val="00B150EE"/>
    <w:rsid w:val="00B75A96"/>
    <w:rsid w:val="00B834CD"/>
    <w:rsid w:val="00C339C1"/>
    <w:rsid w:val="00D1379B"/>
    <w:rsid w:val="00DC380E"/>
    <w:rsid w:val="00DD7E1E"/>
    <w:rsid w:val="00EF5D90"/>
    <w:rsid w:val="00F02639"/>
    <w:rsid w:val="00F064B2"/>
    <w:rsid w:val="00F25B23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 w:hint="default"/>
    </w:rPr>
  </w:style>
  <w:style w:type="character" w:customStyle="1" w:styleId="WW8Num2z0">
    <w:name w:val="WW8Num2z0"/>
    <w:rPr>
      <w:rFonts w:hint="default"/>
      <w:b w:val="0"/>
      <w:i w:val="0"/>
      <w:sz w:val="22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 w:val="0"/>
      <w:i w:val="0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40" w:line="288" w:lineRule="auto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NormaleWeb">
    <w:name w:val="Normal (Web)"/>
    <w:basedOn w:val="Normale"/>
    <w:uiPriority w:val="99"/>
    <w:rsid w:val="005E0F5A"/>
    <w:pPr>
      <w:suppressAutoHyphens w:val="0"/>
      <w:spacing w:before="100" w:beforeAutospacing="1" w:after="119"/>
    </w:pPr>
    <w:rPr>
      <w:lang w:eastAsia="it-IT"/>
    </w:rPr>
  </w:style>
  <w:style w:type="character" w:styleId="Enfasigrassetto">
    <w:name w:val="Strong"/>
    <w:uiPriority w:val="22"/>
    <w:qFormat/>
    <w:rsid w:val="005E0F5A"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F2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2A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 w:hint="default"/>
    </w:rPr>
  </w:style>
  <w:style w:type="character" w:customStyle="1" w:styleId="WW8Num2z0">
    <w:name w:val="WW8Num2z0"/>
    <w:rPr>
      <w:rFonts w:hint="default"/>
      <w:b w:val="0"/>
      <w:i w:val="0"/>
      <w:sz w:val="22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 w:val="0"/>
      <w:i w:val="0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40" w:line="288" w:lineRule="auto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NormaleWeb">
    <w:name w:val="Normal (Web)"/>
    <w:basedOn w:val="Normale"/>
    <w:uiPriority w:val="99"/>
    <w:rsid w:val="005E0F5A"/>
    <w:pPr>
      <w:suppressAutoHyphens w:val="0"/>
      <w:spacing w:before="100" w:beforeAutospacing="1" w:after="119"/>
    </w:pPr>
    <w:rPr>
      <w:lang w:eastAsia="it-IT"/>
    </w:rPr>
  </w:style>
  <w:style w:type="character" w:styleId="Enfasigrassetto">
    <w:name w:val="Strong"/>
    <w:uiPriority w:val="22"/>
    <w:qFormat/>
    <w:rsid w:val="005E0F5A"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F2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2A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8D13-B5C2-489F-BA06-453B39A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Loretta.Erbisti</dc:creator>
  <cp:lastModifiedBy>UCUC02</cp:lastModifiedBy>
  <cp:revision>3</cp:revision>
  <cp:lastPrinted>2019-03-07T14:39:00Z</cp:lastPrinted>
  <dcterms:created xsi:type="dcterms:W3CDTF">2019-11-04T09:35:00Z</dcterms:created>
  <dcterms:modified xsi:type="dcterms:W3CDTF">2019-11-04T09:37:00Z</dcterms:modified>
</cp:coreProperties>
</file>